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10" w:rsidRDefault="00C24D10" w:rsidP="00C24D10">
      <w:pPr>
        <w:jc w:val="center"/>
      </w:pPr>
    </w:p>
    <w:p w:rsidR="00C24D10" w:rsidRPr="00B30A51" w:rsidRDefault="00C24D10" w:rsidP="00C24D10">
      <w:pPr>
        <w:jc w:val="center"/>
      </w:pPr>
      <w:r w:rsidRPr="00B30A51">
        <w:t xml:space="preserve">Formularz zgłoszeniowy uczestnictwa w warsztatach </w:t>
      </w:r>
      <w:proofErr w:type="spellStart"/>
      <w:r w:rsidRPr="00B30A51">
        <w:t>RoboCode</w:t>
      </w:r>
      <w:proofErr w:type="spellEnd"/>
      <w:r w:rsidRPr="00B30A51">
        <w:t xml:space="preserve"> 1 – programowanie jest proste!</w:t>
      </w:r>
    </w:p>
    <w:p w:rsidR="00C24D10" w:rsidRDefault="00C24D10" w:rsidP="00C24D10"/>
    <w:p w:rsidR="00C24D10" w:rsidRPr="00B30A51" w:rsidRDefault="00C24D10" w:rsidP="00C24D10">
      <w:r w:rsidRPr="00B30A51">
        <w:t xml:space="preserve">Imię i nazwisko uczestnika .................................................................................................................................... </w:t>
      </w:r>
    </w:p>
    <w:p w:rsidR="00C24D10" w:rsidRDefault="00C24D10" w:rsidP="00C24D10"/>
    <w:p w:rsidR="00C24D10" w:rsidRPr="00B30A51" w:rsidRDefault="00C24D10" w:rsidP="00C24D10">
      <w:r w:rsidRPr="00B30A51">
        <w:t>Adres szkoły</w:t>
      </w:r>
    </w:p>
    <w:p w:rsidR="00C24D10" w:rsidRPr="00B30A51" w:rsidRDefault="00C24D10" w:rsidP="00C24D10">
      <w:r w:rsidRPr="00B30A51">
        <w:t xml:space="preserve">.................................................................................................................................... </w:t>
      </w:r>
    </w:p>
    <w:p w:rsidR="00C24D10" w:rsidRDefault="00C24D10" w:rsidP="00C24D10"/>
    <w:p w:rsidR="00C24D10" w:rsidRPr="00B30A51" w:rsidRDefault="00C24D10" w:rsidP="00C24D10">
      <w:r w:rsidRPr="00B30A51">
        <w:t>Imię i nazwisko opiekuna prawnego</w:t>
      </w:r>
    </w:p>
    <w:p w:rsidR="00C24D10" w:rsidRPr="00B30A51" w:rsidRDefault="00C24D10" w:rsidP="00C24D10">
      <w:r w:rsidRPr="00B30A51">
        <w:t>....................................................................................................................................</w:t>
      </w:r>
    </w:p>
    <w:p w:rsidR="00C24D10" w:rsidRDefault="00C24D10" w:rsidP="00C24D10"/>
    <w:p w:rsidR="00C24D10" w:rsidRPr="00B30A51" w:rsidRDefault="00C24D10" w:rsidP="00C24D10">
      <w:r w:rsidRPr="00B30A51">
        <w:t xml:space="preserve">Adres zamieszkania uczestnika </w:t>
      </w:r>
    </w:p>
    <w:p w:rsidR="00C24D10" w:rsidRPr="00B30A51" w:rsidRDefault="00C24D10" w:rsidP="00C24D10">
      <w:r w:rsidRPr="00B30A51">
        <w:t xml:space="preserve">.................................................................................................................................... </w:t>
      </w:r>
    </w:p>
    <w:p w:rsidR="00C24D10" w:rsidRPr="00B30A51" w:rsidRDefault="00C24D10" w:rsidP="00C24D10">
      <w:r w:rsidRPr="00B30A51">
        <w:t xml:space="preserve">.................................................................................................................................... </w:t>
      </w:r>
    </w:p>
    <w:p w:rsidR="00C24D10" w:rsidRDefault="00C24D10" w:rsidP="00C24D10"/>
    <w:p w:rsidR="00C24D10" w:rsidRPr="00B30A51" w:rsidRDefault="00C24D10" w:rsidP="00C24D10">
      <w:r w:rsidRPr="00B30A51">
        <w:t>Telefon oraz e-mail opiekuna prawnego</w:t>
      </w:r>
    </w:p>
    <w:p w:rsidR="00C24D10" w:rsidRPr="00B30A51" w:rsidRDefault="00C24D10" w:rsidP="00C24D10">
      <w:r w:rsidRPr="00B30A51">
        <w:t xml:space="preserve">.................................................................................................................................... </w:t>
      </w:r>
    </w:p>
    <w:p w:rsidR="00C24D10" w:rsidRPr="00B30A51" w:rsidRDefault="00C24D10" w:rsidP="00C24D10"/>
    <w:p w:rsidR="00C24D10" w:rsidRPr="00B30A51" w:rsidRDefault="00C24D10" w:rsidP="00C24D10">
      <w:r w:rsidRPr="00B30A51">
        <w:t>PESEL opiekuna prawnego</w:t>
      </w:r>
    </w:p>
    <w:p w:rsidR="00C24D10" w:rsidRPr="00B30A51" w:rsidRDefault="00C24D10" w:rsidP="00C24D10">
      <w:r w:rsidRPr="00B30A51">
        <w:t xml:space="preserve">.................................................................................................................................... </w:t>
      </w:r>
    </w:p>
    <w:p w:rsidR="00C24D10" w:rsidRPr="00B30A51" w:rsidRDefault="00C24D10" w:rsidP="00C24D10"/>
    <w:p w:rsidR="00C24D10" w:rsidRPr="00B30A51" w:rsidRDefault="00C24D10" w:rsidP="00C24D10">
      <w:r w:rsidRPr="00B30A51">
        <w:t xml:space="preserve">Data ................................... </w:t>
      </w:r>
      <w:r w:rsidRPr="00B30A51">
        <w:tab/>
        <w:t xml:space="preserve">Podpis opiekuna prawnego......................................... </w:t>
      </w:r>
    </w:p>
    <w:p w:rsidR="00C24D10" w:rsidRDefault="00C24D10" w:rsidP="00C24D10"/>
    <w:p w:rsidR="00C24D10" w:rsidRPr="00B30A51" w:rsidRDefault="00C24D10" w:rsidP="00C24D10">
      <w:r w:rsidRPr="00B30A51">
        <w:t xml:space="preserve">Oświadczam, że: </w:t>
      </w:r>
    </w:p>
    <w:p w:rsidR="00C24D10" w:rsidRPr="00B30A51" w:rsidRDefault="00C24D10" w:rsidP="00C24D10">
      <w:r w:rsidRPr="00B30A51">
        <w:t xml:space="preserve">Wyrażam zgodę na przetwarzanie w/w danych osobowych zgodnie z Ustawą z dnia 29 sierpnia 1997 r. o Ochronie Danych Osobowych (Dz. U. 2002 nr 101 poz. 926) na potrzeby Teatru Wielkiego - Opery Narodowej. </w:t>
      </w:r>
    </w:p>
    <w:p w:rsidR="00C24D10" w:rsidRDefault="00C24D10" w:rsidP="00C24D10"/>
    <w:p w:rsidR="00C24D10" w:rsidRPr="00B30A51" w:rsidRDefault="00C24D10" w:rsidP="00C24D10">
      <w:r w:rsidRPr="00B30A51">
        <w:t>Podpis opiekuna prawnego</w:t>
      </w:r>
      <w:r>
        <w:t xml:space="preserve"> </w:t>
      </w:r>
      <w:r w:rsidRPr="00B30A51">
        <w:t xml:space="preserve">............................................................................... </w:t>
      </w:r>
    </w:p>
    <w:p w:rsidR="00C24D10" w:rsidRDefault="00C24D10" w:rsidP="00C24D10"/>
    <w:p w:rsidR="00C24D10" w:rsidRDefault="00C24D10" w:rsidP="00C24D10">
      <w:r w:rsidRPr="00B30A51">
        <w:t>Oświadczam, że zapoznałam/ -</w:t>
      </w:r>
      <w:proofErr w:type="spellStart"/>
      <w:r w:rsidRPr="00B30A51">
        <w:t>łem</w:t>
      </w:r>
      <w:proofErr w:type="spellEnd"/>
      <w:r w:rsidRPr="00B30A51">
        <w:t xml:space="preserve"> się z regulaminem Warsztatów i akceptuję jego postanowienia. </w:t>
      </w:r>
    </w:p>
    <w:p w:rsidR="00C24D10" w:rsidRDefault="00C24D10" w:rsidP="00C24D10"/>
    <w:p w:rsidR="00C24D10" w:rsidRPr="00B30A51" w:rsidRDefault="00C24D10" w:rsidP="00C24D10">
      <w:r w:rsidRPr="00B30A51">
        <w:t xml:space="preserve">Data ...................................... Podpis opiekuna prawnego…...…............................................ </w:t>
      </w:r>
    </w:p>
    <w:p w:rsidR="003F77DA" w:rsidRPr="00C24D10" w:rsidRDefault="003F77DA" w:rsidP="00C24D10"/>
    <w:sectPr w:rsidR="003F77DA" w:rsidRPr="00C24D10" w:rsidSect="0005161E">
      <w:headerReference w:type="default" r:id="rId7"/>
      <w:footerReference w:type="default" r:id="rId8"/>
      <w:footnotePr>
        <w:pos w:val="beneathText"/>
      </w:footnotePr>
      <w:pgSz w:w="11905" w:h="16837"/>
      <w:pgMar w:top="1672" w:right="1134" w:bottom="1923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43" w:rsidRDefault="00B93443" w:rsidP="00B93443">
      <w:r>
        <w:separator/>
      </w:r>
    </w:p>
  </w:endnote>
  <w:endnote w:type="continuationSeparator" w:id="0">
    <w:p w:rsidR="00B93443" w:rsidRDefault="00B93443" w:rsidP="00B9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8B" w:rsidRDefault="00D62C8B" w:rsidP="00B865F4">
    <w:pPr>
      <w:pStyle w:val="Stopka"/>
      <w:rPr>
        <w:rFonts w:ascii="Calibri" w:hAnsi="Calibri" w:cs="Tahoma"/>
        <w:b/>
        <w:spacing w:val="-10"/>
        <w:sz w:val="22"/>
        <w:szCs w:val="22"/>
      </w:rPr>
    </w:pPr>
    <w:r>
      <w:rPr>
        <w:rFonts w:ascii="Calibri" w:hAnsi="Calibri" w:cs="Tahoma"/>
        <w:b/>
        <w:spacing w:val="-10"/>
        <w:sz w:val="22"/>
        <w:szCs w:val="22"/>
      </w:rPr>
      <w:t>Instytut Rozwoju Edukacji i Przedsiębiorczości</w:t>
    </w:r>
  </w:p>
  <w:p w:rsidR="009901CB" w:rsidRPr="000E3D83" w:rsidRDefault="007D5D81" w:rsidP="00B865F4">
    <w:pPr>
      <w:pStyle w:val="Stopka"/>
      <w:rPr>
        <w:rFonts w:ascii="Calibri" w:hAnsi="Calibri" w:cs="Tahoma"/>
        <w:spacing w:val="-10"/>
        <w:sz w:val="22"/>
        <w:szCs w:val="22"/>
      </w:rPr>
    </w:pPr>
    <w:r w:rsidRPr="001C26D7">
      <w:rPr>
        <w:rFonts w:ascii="Calibri" w:hAnsi="Calibri" w:cs="Tahoma"/>
        <w:spacing w:val="-10"/>
        <w:sz w:val="22"/>
        <w:szCs w:val="22"/>
      </w:rPr>
      <w:t>ul.</w:t>
    </w:r>
    <w:r>
      <w:rPr>
        <w:rFonts w:ascii="Calibri" w:hAnsi="Calibri" w:cs="Tahoma"/>
        <w:spacing w:val="-10"/>
        <w:sz w:val="22"/>
        <w:szCs w:val="22"/>
      </w:rPr>
      <w:t xml:space="preserve"> Bronowicka 86/2, 30-091 Kraków</w:t>
    </w:r>
    <w:r w:rsidRPr="001C26D7">
      <w:rPr>
        <w:rFonts w:ascii="Calibri" w:hAnsi="Calibri" w:cs="Tahoma"/>
        <w:spacing w:val="-10"/>
        <w:sz w:val="22"/>
        <w:szCs w:val="22"/>
      </w:rPr>
      <w:t xml:space="preserve"> </w:t>
    </w:r>
    <w:r w:rsidRPr="000E3D83">
      <w:rPr>
        <w:rFonts w:ascii="Calibri" w:hAnsi="Calibri" w:cs="Tahoma"/>
        <w:spacing w:val="-10"/>
        <w:sz w:val="22"/>
        <w:szCs w:val="22"/>
      </w:rPr>
      <w:br/>
    </w:r>
    <w:r>
      <w:rPr>
        <w:rFonts w:ascii="Calibri" w:hAnsi="Calibri" w:cs="Tahoma"/>
        <w:spacing w:val="-10"/>
        <w:sz w:val="22"/>
        <w:szCs w:val="22"/>
      </w:rPr>
      <w:t>tel./</w:t>
    </w:r>
    <w:proofErr w:type="spellStart"/>
    <w:r>
      <w:rPr>
        <w:rFonts w:ascii="Calibri" w:hAnsi="Calibri" w:cs="Tahoma"/>
        <w:spacing w:val="-10"/>
        <w:sz w:val="22"/>
        <w:szCs w:val="22"/>
      </w:rPr>
      <w:t>fax</w:t>
    </w:r>
    <w:proofErr w:type="spellEnd"/>
    <w:r>
      <w:rPr>
        <w:rFonts w:ascii="Calibri" w:hAnsi="Calibri" w:cs="Tahoma"/>
        <w:spacing w:val="-10"/>
        <w:sz w:val="22"/>
        <w:szCs w:val="22"/>
      </w:rPr>
      <w:t xml:space="preserve">  (12</w:t>
    </w:r>
    <w:r w:rsidRPr="002E16B3">
      <w:rPr>
        <w:rFonts w:ascii="Calibri" w:hAnsi="Calibri" w:cs="Tahoma"/>
        <w:spacing w:val="-10"/>
        <w:sz w:val="22"/>
        <w:szCs w:val="22"/>
      </w:rPr>
      <w:t xml:space="preserve">) </w:t>
    </w:r>
    <w:r>
      <w:rPr>
        <w:rFonts w:ascii="Calibri" w:hAnsi="Calibri" w:cs="Tahoma"/>
        <w:spacing w:val="-10"/>
        <w:sz w:val="22"/>
        <w:szCs w:val="22"/>
      </w:rPr>
      <w:t xml:space="preserve">633-33-67 </w:t>
    </w:r>
  </w:p>
  <w:p w:rsidR="009901CB" w:rsidRPr="000E3D83" w:rsidRDefault="007D5D81" w:rsidP="00B865F4">
    <w:pPr>
      <w:pStyle w:val="Stopka"/>
      <w:rPr>
        <w:rFonts w:ascii="Calibri" w:hAnsi="Calibri" w:cs="Tahoma"/>
        <w:b/>
        <w:spacing w:val="-10"/>
        <w:sz w:val="22"/>
        <w:szCs w:val="22"/>
      </w:rPr>
    </w:pPr>
    <w:r w:rsidRPr="000E3D83">
      <w:rPr>
        <w:rFonts w:ascii="Calibri" w:hAnsi="Calibri" w:cs="Tahoma"/>
        <w:spacing w:val="-10"/>
        <w:sz w:val="22"/>
        <w:szCs w:val="22"/>
      </w:rPr>
      <w:t>www.</w:t>
    </w:r>
    <w:r w:rsidR="00D62C8B">
      <w:rPr>
        <w:rFonts w:ascii="Calibri" w:hAnsi="Calibri" w:cs="Tahoma"/>
        <w:spacing w:val="-10"/>
        <w:sz w:val="22"/>
        <w:szCs w:val="22"/>
      </w:rPr>
      <w:t>ireip.org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43" w:rsidRDefault="00B93443" w:rsidP="00B93443">
      <w:r>
        <w:separator/>
      </w:r>
    </w:p>
  </w:footnote>
  <w:footnote w:type="continuationSeparator" w:id="0">
    <w:p w:rsidR="00B93443" w:rsidRDefault="00B93443" w:rsidP="00B9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CB" w:rsidRDefault="00D62C8B" w:rsidP="00D62C8B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2975610" cy="697230"/>
          <wp:effectExtent l="19050" t="0" r="0" b="0"/>
          <wp:docPr id="1" name="Obraz 0" descr="IRE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561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2E97" w:rsidRPr="00A22E97">
      <w:rPr>
        <w:noProof/>
      </w:rPr>
      <w:pict>
        <v:group id="Kanwa 10" o:spid="_x0000_s1026" editas="canvas" style="position:absolute;left:0;text-align:left;margin-left:178.05pt;margin-top:12.45pt;width:150pt;height:45pt;z-index:-251660288;mso-position-horizontal-relative:text;mso-position-vertical-relative:text" coordsize="1905000,5715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BlZjkffAAAACgEAAA8AAAAAAAAAAAAAAAAAYwMAAGRycy9k&#10;b3ducmV2LnhtbFBLBQYAAAAABAAEAPMAAABv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width:1905000;height:571500;visibility:visible">
            <v:fill o:detectmouseclick="t"/>
            <v:path o:connecttype="none"/>
          </v:shape>
          <w10:wrap type="tight"/>
        </v:group>
      </w:pict>
    </w:r>
  </w:p>
  <w:p w:rsidR="009901CB" w:rsidRPr="00264801" w:rsidRDefault="00A22E97" w:rsidP="000E3D83">
    <w:pPr>
      <w:pStyle w:val="Nagwek"/>
      <w:tabs>
        <w:tab w:val="clear" w:pos="9072"/>
        <w:tab w:val="right" w:pos="9240"/>
      </w:tabs>
      <w:spacing w:after="120"/>
      <w:ind w:right="40"/>
      <w:jc w:val="center"/>
      <w:rPr>
        <w:rFonts w:ascii="Calibri" w:hAnsi="Calibri" w:cs="Tahoma"/>
        <w:sz w:val="22"/>
        <w:szCs w:val="22"/>
      </w:rPr>
    </w:pPr>
    <w:r w:rsidRPr="00A22E97">
      <w:rPr>
        <w:noProof/>
      </w:rPr>
      <w:pict>
        <v:line id="Line 4" o:spid="_x0000_s1025" style="position:absolute;left:0;text-align:left;flip:x;z-index:-251659264;visibility:visible" from="-27.75pt,16.8pt" to="509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D5D81"/>
    <w:rsid w:val="002A3CBA"/>
    <w:rsid w:val="0034278A"/>
    <w:rsid w:val="003F77DA"/>
    <w:rsid w:val="005C43CD"/>
    <w:rsid w:val="007D5D81"/>
    <w:rsid w:val="00A22E97"/>
    <w:rsid w:val="00B93443"/>
    <w:rsid w:val="00C24D10"/>
    <w:rsid w:val="00D6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D5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D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7D5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D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D5D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62C8B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8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akochman</dc:creator>
  <cp:lastModifiedBy>akochman</cp:lastModifiedBy>
  <cp:revision>2</cp:revision>
  <dcterms:created xsi:type="dcterms:W3CDTF">2015-10-12T10:20:00Z</dcterms:created>
  <dcterms:modified xsi:type="dcterms:W3CDTF">2015-10-12T10:20:00Z</dcterms:modified>
</cp:coreProperties>
</file>